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13" w:rsidRPr="00FE44E9" w:rsidRDefault="00A73213" w:rsidP="00A73213">
      <w:pPr>
        <w:contextualSpacing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FE44E9">
        <w:rPr>
          <w:b/>
          <w:color w:val="auto"/>
          <w:sz w:val="22"/>
          <w:szCs w:val="22"/>
        </w:rPr>
        <w:t>(„część ofertowa”)</w:t>
      </w:r>
    </w:p>
    <w:p w:rsidR="00A73213" w:rsidRPr="00FE44E9" w:rsidRDefault="00A73213" w:rsidP="00A732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4374"/>
        </w:tabs>
        <w:jc w:val="center"/>
        <w:rPr>
          <w:color w:val="auto"/>
          <w:sz w:val="22"/>
          <w:szCs w:val="22"/>
        </w:rPr>
      </w:pPr>
      <w:r w:rsidRPr="00FE44E9">
        <w:rPr>
          <w:b/>
          <w:color w:val="auto"/>
          <w:sz w:val="22"/>
          <w:szCs w:val="22"/>
        </w:rPr>
        <w:t>OFERTA</w:t>
      </w:r>
    </w:p>
    <w:p w:rsidR="00A73213" w:rsidRPr="00FE44E9" w:rsidRDefault="00A73213" w:rsidP="00A73213">
      <w:pPr>
        <w:rPr>
          <w:bCs/>
          <w:color w:val="auto"/>
          <w:sz w:val="22"/>
          <w:szCs w:val="22"/>
        </w:rPr>
      </w:pPr>
    </w:p>
    <w:p w:rsidR="00A73213" w:rsidRPr="00FE44E9" w:rsidRDefault="00A73213" w:rsidP="00A73213">
      <w:pPr>
        <w:rPr>
          <w:color w:val="auto"/>
          <w:sz w:val="22"/>
          <w:szCs w:val="22"/>
        </w:rPr>
      </w:pPr>
      <w:r w:rsidRPr="00FE44E9">
        <w:rPr>
          <w:bCs/>
          <w:color w:val="auto"/>
          <w:sz w:val="22"/>
          <w:szCs w:val="22"/>
        </w:rPr>
        <w:t>…………………………………………………</w:t>
      </w:r>
    </w:p>
    <w:p w:rsidR="00A73213" w:rsidRPr="00FE44E9" w:rsidRDefault="00A73213" w:rsidP="00A73213">
      <w:pPr>
        <w:rPr>
          <w:color w:val="auto"/>
          <w:sz w:val="22"/>
          <w:szCs w:val="22"/>
        </w:rPr>
      </w:pPr>
      <w:r w:rsidRPr="00FE44E9">
        <w:rPr>
          <w:bCs/>
          <w:color w:val="auto"/>
          <w:sz w:val="22"/>
          <w:szCs w:val="22"/>
          <w:vertAlign w:val="superscript"/>
        </w:rPr>
        <w:t xml:space="preserve"> Pełne dane Oferenta wraz z adresem lub pieczęć firmowa </w:t>
      </w:r>
      <w:r w:rsidRPr="00FE44E9">
        <w:rPr>
          <w:color w:val="auto"/>
          <w:sz w:val="22"/>
          <w:szCs w:val="22"/>
        </w:rPr>
        <w:t xml:space="preserve"> </w:t>
      </w:r>
      <w:r w:rsidRPr="00FE44E9">
        <w:rPr>
          <w:bCs/>
          <w:color w:val="auto"/>
          <w:sz w:val="22"/>
          <w:szCs w:val="22"/>
          <w:vertAlign w:val="superscript"/>
        </w:rPr>
        <w:t>oraz nr. telefonu kontaktowego</w:t>
      </w:r>
    </w:p>
    <w:p w:rsidR="00F37457" w:rsidRPr="00FE44E9" w:rsidRDefault="00F37457" w:rsidP="00DA7136">
      <w:pPr>
        <w:spacing w:line="360" w:lineRule="auto"/>
        <w:rPr>
          <w:color w:val="auto"/>
          <w:sz w:val="22"/>
          <w:szCs w:val="22"/>
        </w:rPr>
      </w:pPr>
      <w:r w:rsidRPr="00FE44E9">
        <w:rPr>
          <w:b/>
          <w:color w:val="auto"/>
          <w:sz w:val="22"/>
          <w:szCs w:val="22"/>
        </w:rPr>
        <w:t>Proponowana cena brut</w:t>
      </w:r>
      <w:r w:rsidR="00281A8E" w:rsidRPr="00FE44E9">
        <w:rPr>
          <w:b/>
          <w:color w:val="auto"/>
          <w:sz w:val="22"/>
          <w:szCs w:val="22"/>
        </w:rPr>
        <w:t>to poradnictwa</w:t>
      </w:r>
      <w:r w:rsidRPr="00FE44E9">
        <w:rPr>
          <w:b/>
          <w:color w:val="auto"/>
          <w:sz w:val="22"/>
          <w:szCs w:val="22"/>
        </w:rPr>
        <w:t xml:space="preserve"> prawnego  za </w:t>
      </w:r>
      <w:r w:rsidRPr="00FE44E9">
        <w:rPr>
          <w:b/>
          <w:color w:val="auto"/>
          <w:sz w:val="22"/>
          <w:szCs w:val="22"/>
          <w:u w:val="single"/>
        </w:rPr>
        <w:t xml:space="preserve"> jedną godzinę</w:t>
      </w:r>
      <w:r w:rsidRPr="00FE44E9">
        <w:rPr>
          <w:b/>
          <w:color w:val="auto"/>
          <w:sz w:val="22"/>
          <w:szCs w:val="22"/>
        </w:rPr>
        <w:t xml:space="preserve">: </w:t>
      </w:r>
    </w:p>
    <w:p w:rsidR="00F37457" w:rsidRPr="00FE44E9" w:rsidRDefault="00F37457" w:rsidP="00DA7136">
      <w:pPr>
        <w:spacing w:line="360" w:lineRule="auto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>…………………….. zł (słownie: …………………….…………………………………………………</w:t>
      </w:r>
    </w:p>
    <w:p w:rsidR="00F37457" w:rsidRPr="00FE44E9" w:rsidRDefault="00F37457" w:rsidP="00DA7136">
      <w:pPr>
        <w:spacing w:line="360" w:lineRule="auto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>………………………………………………………………………………………………… złotych).</w:t>
      </w:r>
    </w:p>
    <w:p w:rsidR="00F37457" w:rsidRPr="00FE44E9" w:rsidRDefault="00F37457" w:rsidP="00DA7136">
      <w:pPr>
        <w:spacing w:line="360" w:lineRule="auto"/>
        <w:rPr>
          <w:color w:val="auto"/>
          <w:sz w:val="22"/>
          <w:szCs w:val="22"/>
        </w:rPr>
      </w:pPr>
      <w:r w:rsidRPr="00FE44E9">
        <w:rPr>
          <w:b/>
          <w:color w:val="auto"/>
          <w:sz w:val="22"/>
          <w:szCs w:val="22"/>
        </w:rPr>
        <w:t xml:space="preserve">Proponowana cena brutto przeprowadzenia </w:t>
      </w:r>
      <w:r w:rsidRPr="00FE44E9">
        <w:rPr>
          <w:b/>
          <w:color w:val="auto"/>
          <w:sz w:val="22"/>
          <w:szCs w:val="22"/>
          <w:u w:val="single"/>
        </w:rPr>
        <w:t>całości usługi</w:t>
      </w:r>
      <w:r w:rsidRPr="00FE44E9">
        <w:rPr>
          <w:b/>
          <w:color w:val="auto"/>
          <w:sz w:val="22"/>
          <w:szCs w:val="22"/>
        </w:rPr>
        <w:t xml:space="preserve">: </w:t>
      </w:r>
    </w:p>
    <w:p w:rsidR="00F37457" w:rsidRPr="00FE44E9" w:rsidRDefault="00F37457" w:rsidP="00DA7136">
      <w:pPr>
        <w:spacing w:line="360" w:lineRule="auto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>…………………….. zł (słownie: …………………….…………………………………………………</w:t>
      </w:r>
    </w:p>
    <w:p w:rsidR="00F37457" w:rsidRPr="00FE44E9" w:rsidRDefault="00F37457" w:rsidP="00DA7136">
      <w:pPr>
        <w:spacing w:line="360" w:lineRule="auto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 xml:space="preserve">………………………………………………………………………………………………… złotych).  </w:t>
      </w:r>
    </w:p>
    <w:p w:rsidR="00A73213" w:rsidRPr="00FE44E9" w:rsidRDefault="00A73213" w:rsidP="00A73213">
      <w:pPr>
        <w:contextualSpacing/>
        <w:rPr>
          <w:color w:val="auto"/>
          <w:sz w:val="22"/>
          <w:szCs w:val="22"/>
        </w:rPr>
      </w:pPr>
      <w:r w:rsidRPr="00FE44E9">
        <w:rPr>
          <w:b/>
          <w:color w:val="auto"/>
          <w:sz w:val="22"/>
          <w:szCs w:val="22"/>
        </w:rPr>
        <w:t xml:space="preserve">Podpisując niniejszą ofertę oświadczam jednocześnie, iż: </w:t>
      </w:r>
    </w:p>
    <w:p w:rsidR="00A73213" w:rsidRPr="00FE44E9" w:rsidRDefault="00A73213" w:rsidP="00A73213">
      <w:pPr>
        <w:pStyle w:val="Bezodstpw"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</w:rPr>
      </w:pPr>
      <w:r w:rsidRPr="00FE44E9">
        <w:rPr>
          <w:rFonts w:ascii="Times New Roman" w:hAnsi="Times New Roman" w:cs="Times New Roman"/>
          <w:b/>
          <w:color w:val="auto"/>
          <w:sz w:val="22"/>
        </w:rPr>
        <w:t>Przyjmuję do wiadomości i akceptuję, że przez cenę mojej oferty rozumie się „Proponowaną cenę brutto przeprowadzenia całości usługi”;</w:t>
      </w:r>
    </w:p>
    <w:p w:rsidR="00A73213" w:rsidRPr="00FE44E9" w:rsidRDefault="00A73213" w:rsidP="00A73213">
      <w:pPr>
        <w:pStyle w:val="Bezodstpw"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</w:rPr>
      </w:pPr>
      <w:r w:rsidRPr="00FE44E9">
        <w:rPr>
          <w:rFonts w:ascii="Times New Roman" w:hAnsi="Times New Roman" w:cs="Times New Roman"/>
          <w:b/>
          <w:color w:val="auto"/>
          <w:sz w:val="22"/>
        </w:rPr>
        <w:t xml:space="preserve">Przyjmuję do wiadomości i akceptuję, że w przypadku wyboru mojej oferty i podpisania umowy moje wynagrodzenie może zostać pomniejszone o koszt przeprowadzenia </w:t>
      </w:r>
      <w:r w:rsidR="00094BEA" w:rsidRPr="00FE44E9">
        <w:rPr>
          <w:rFonts w:ascii="Times New Roman" w:hAnsi="Times New Roman" w:cs="Times New Roman"/>
          <w:b/>
          <w:color w:val="auto"/>
          <w:sz w:val="22"/>
        </w:rPr>
        <w:t>poradnictwa prawnego</w:t>
      </w:r>
      <w:r w:rsidRPr="00FE44E9">
        <w:rPr>
          <w:rFonts w:ascii="Times New Roman" w:hAnsi="Times New Roman" w:cs="Times New Roman"/>
          <w:b/>
          <w:color w:val="auto"/>
          <w:sz w:val="22"/>
        </w:rPr>
        <w:t xml:space="preserve"> dla UP, który nie weźmie udziału we wsparciu.</w:t>
      </w:r>
    </w:p>
    <w:p w:rsidR="00A73213" w:rsidRPr="00FE44E9" w:rsidRDefault="00A73213" w:rsidP="00A73213">
      <w:pPr>
        <w:pStyle w:val="Bezodstpw"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</w:rPr>
      </w:pPr>
      <w:r w:rsidRPr="00FE44E9">
        <w:rPr>
          <w:rFonts w:ascii="Times New Roman" w:hAnsi="Times New Roman" w:cs="Times New Roman"/>
          <w:color w:val="auto"/>
          <w:sz w:val="22"/>
        </w:rPr>
        <w:t>W pełni akceptuję oraz spełniam wszystkie wymienione warunki udziału w postępowaniu;</w:t>
      </w:r>
    </w:p>
    <w:p w:rsidR="00A73213" w:rsidRPr="00FE44E9" w:rsidRDefault="00A73213" w:rsidP="00A7321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>Cena oferty ma charakter ryczałtowy i uwzględnia wszystki</w:t>
      </w:r>
      <w:r w:rsidR="00C27D61" w:rsidRPr="00FE44E9">
        <w:rPr>
          <w:color w:val="auto"/>
          <w:sz w:val="22"/>
          <w:szCs w:val="22"/>
        </w:rPr>
        <w:t>e koszty wykonania usługi;</w:t>
      </w:r>
      <w:r w:rsidRPr="00FE44E9">
        <w:rPr>
          <w:color w:val="auto"/>
          <w:sz w:val="22"/>
          <w:szCs w:val="22"/>
        </w:rPr>
        <w:t xml:space="preserve">  </w:t>
      </w:r>
    </w:p>
    <w:p w:rsidR="00A73213" w:rsidRPr="00FE44E9" w:rsidRDefault="00C27D61" w:rsidP="00C27D61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A73213" w:rsidRPr="00FE44E9" w:rsidRDefault="00A73213" w:rsidP="00A73213">
      <w:pPr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A73213" w:rsidRPr="00FE44E9" w:rsidRDefault="00A73213" w:rsidP="00A73213">
      <w:pPr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  <w:u w:val="single"/>
        </w:rPr>
        <w:t>Świadomy/a odpowiedzialności za składanie fałszywych oświadczeń, informuję, iż dane zawarte w ofercie są zgodne z prawdą.</w:t>
      </w:r>
    </w:p>
    <w:p w:rsidR="00A73213" w:rsidRPr="00FE44E9" w:rsidRDefault="00A73213" w:rsidP="00A73213">
      <w:pPr>
        <w:rPr>
          <w:color w:val="auto"/>
          <w:sz w:val="22"/>
          <w:szCs w:val="22"/>
        </w:rPr>
      </w:pPr>
    </w:p>
    <w:p w:rsidR="00A73213" w:rsidRPr="00FE44E9" w:rsidRDefault="00A73213" w:rsidP="0072046E">
      <w:pPr>
        <w:rPr>
          <w:color w:val="auto"/>
          <w:sz w:val="22"/>
          <w:szCs w:val="22"/>
        </w:rPr>
      </w:pPr>
      <w:r w:rsidRPr="00FE44E9">
        <w:rPr>
          <w:color w:val="auto"/>
          <w:sz w:val="22"/>
          <w:szCs w:val="22"/>
        </w:rPr>
        <w:t xml:space="preserve">Miejscowość i data …………….                                                                </w:t>
      </w:r>
      <w:r w:rsidR="0072046E" w:rsidRPr="00FE44E9">
        <w:rPr>
          <w:color w:val="auto"/>
          <w:sz w:val="22"/>
          <w:szCs w:val="22"/>
        </w:rPr>
        <w:t>………………………………</w:t>
      </w:r>
      <w:r w:rsidRPr="00FE44E9">
        <w:rPr>
          <w:color w:val="auto"/>
          <w:sz w:val="22"/>
          <w:szCs w:val="22"/>
        </w:rPr>
        <w:t xml:space="preserve">                                                </w:t>
      </w:r>
    </w:p>
    <w:p w:rsidR="00A73213" w:rsidRPr="00F37457" w:rsidRDefault="00A73213" w:rsidP="009727D0">
      <w:pPr>
        <w:jc w:val="right"/>
        <w:rPr>
          <w:color w:val="auto"/>
          <w:sz w:val="22"/>
          <w:szCs w:val="22"/>
        </w:rPr>
      </w:pPr>
      <w:r w:rsidRPr="00FE44E9">
        <w:rPr>
          <w:rFonts w:eastAsia="Arial Unicode MS"/>
          <w:b/>
          <w:color w:val="auto"/>
          <w:sz w:val="22"/>
          <w:szCs w:val="22"/>
          <w:lang w:eastAsia="en-US"/>
        </w:rPr>
        <w:t xml:space="preserve">               </w:t>
      </w:r>
      <w:r w:rsidR="0072046E" w:rsidRPr="00FE44E9">
        <w:rPr>
          <w:rFonts w:eastAsia="Arial Unicode MS"/>
          <w:b/>
          <w:color w:val="auto"/>
          <w:sz w:val="22"/>
          <w:szCs w:val="22"/>
          <w:lang w:eastAsia="en-US"/>
        </w:rPr>
        <w:t xml:space="preserve">                        </w:t>
      </w:r>
      <w:r w:rsidR="0072046E" w:rsidRPr="00FE44E9">
        <w:rPr>
          <w:rFonts w:eastAsia="Arial Unicode MS"/>
          <w:b/>
          <w:color w:val="auto"/>
          <w:sz w:val="22"/>
          <w:szCs w:val="22"/>
          <w:lang w:eastAsia="en-US"/>
        </w:rPr>
        <w:tab/>
      </w:r>
      <w:r w:rsidR="0072046E" w:rsidRPr="00FE44E9">
        <w:rPr>
          <w:rFonts w:eastAsia="Arial Unicode MS"/>
          <w:b/>
          <w:color w:val="auto"/>
          <w:sz w:val="22"/>
          <w:szCs w:val="22"/>
          <w:lang w:eastAsia="en-US"/>
        </w:rPr>
        <w:tab/>
      </w:r>
      <w:r w:rsidR="0072046E" w:rsidRPr="00FE44E9">
        <w:rPr>
          <w:rFonts w:eastAsia="Arial Unicode MS"/>
          <w:b/>
          <w:color w:val="auto"/>
          <w:sz w:val="22"/>
          <w:szCs w:val="22"/>
          <w:lang w:eastAsia="en-US"/>
        </w:rPr>
        <w:tab/>
      </w:r>
      <w:r w:rsidR="0072046E" w:rsidRPr="00FE44E9">
        <w:rPr>
          <w:rFonts w:eastAsia="Arial Unicode MS"/>
          <w:b/>
          <w:color w:val="auto"/>
          <w:sz w:val="22"/>
          <w:szCs w:val="22"/>
          <w:lang w:eastAsia="en-US"/>
        </w:rPr>
        <w:tab/>
      </w:r>
      <w:r w:rsidR="0072046E" w:rsidRPr="00FE44E9">
        <w:rPr>
          <w:rFonts w:eastAsia="Arial Unicode MS"/>
          <w:b/>
          <w:color w:val="auto"/>
          <w:sz w:val="22"/>
          <w:szCs w:val="22"/>
          <w:lang w:eastAsia="en-US"/>
        </w:rPr>
        <w:tab/>
      </w:r>
      <w:r w:rsidR="0072046E" w:rsidRPr="00FE44E9">
        <w:rPr>
          <w:rFonts w:eastAsia="Arial Unicode MS"/>
          <w:b/>
          <w:color w:val="auto"/>
          <w:sz w:val="22"/>
          <w:szCs w:val="22"/>
          <w:lang w:eastAsia="en-US"/>
        </w:rPr>
        <w:tab/>
      </w:r>
      <w:r w:rsidRPr="00FE44E9">
        <w:rPr>
          <w:rFonts w:eastAsia="Arial Unicode MS"/>
          <w:b/>
          <w:color w:val="auto"/>
          <w:sz w:val="22"/>
          <w:szCs w:val="22"/>
          <w:lang w:eastAsia="en-US"/>
        </w:rPr>
        <w:t>Podpis i pieczęcie Oferenta</w:t>
      </w:r>
    </w:p>
    <w:sectPr w:rsidR="00A73213" w:rsidRPr="00F374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6F" w:rsidRDefault="0005686F">
      <w:r>
        <w:separator/>
      </w:r>
    </w:p>
  </w:endnote>
  <w:endnote w:type="continuationSeparator" w:id="0">
    <w:p w:rsidR="0005686F" w:rsidRDefault="000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C3" w:rsidRDefault="000178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0E79A6" wp14:editId="264DC42A">
          <wp:simplePos x="0" y="0"/>
          <wp:positionH relativeFrom="column">
            <wp:posOffset>-228600</wp:posOffset>
          </wp:positionH>
          <wp:positionV relativeFrom="paragraph">
            <wp:posOffset>5080</wp:posOffset>
          </wp:positionV>
          <wp:extent cx="742950" cy="438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2" t="-595" r="-352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4BB76D9D">
          <wp:simplePos x="0" y="0"/>
          <wp:positionH relativeFrom="column">
            <wp:posOffset>5801995</wp:posOffset>
          </wp:positionH>
          <wp:positionV relativeFrom="paragraph">
            <wp:posOffset>9787255</wp:posOffset>
          </wp:positionV>
          <wp:extent cx="1076325" cy="561975"/>
          <wp:effectExtent l="0" t="0" r="9525" b="9525"/>
          <wp:wrapTight wrapText="bothSides">
            <wp:wrapPolygon edited="0">
              <wp:start x="0" y="0"/>
              <wp:lineTo x="0" y="21234"/>
              <wp:lineTo x="21409" y="21234"/>
              <wp:lineTo x="2140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84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8F9">
      <w:tab/>
    </w:r>
    <w:r w:rsidR="00C418F9">
      <w:tab/>
    </w:r>
    <w:r>
      <w:rPr>
        <w:noProof/>
        <w:lang w:eastAsia="pl-PL"/>
      </w:rPr>
      <w:drawing>
        <wp:inline distT="0" distB="0" distL="0" distR="0" wp14:anchorId="74532220" wp14:editId="34510EE6">
          <wp:extent cx="108585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6F" w:rsidRDefault="0005686F">
      <w:r>
        <w:separator/>
      </w:r>
    </w:p>
  </w:footnote>
  <w:footnote w:type="continuationSeparator" w:id="0">
    <w:p w:rsidR="0005686F" w:rsidRDefault="0005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C3" w:rsidRDefault="00C418F9">
    <w:pPr>
      <w:pStyle w:val="Nagwek"/>
    </w:pPr>
    <w:r>
      <w:rPr>
        <w:noProof/>
        <w:lang w:eastAsia="pl-PL"/>
      </w:rPr>
      <w:drawing>
        <wp:anchor distT="0" distB="0" distL="133350" distR="123190" simplePos="0" relativeHeight="5" behindDoc="0" locked="0" layoutInCell="1" allowOverlap="1" wp14:anchorId="60D26DE3" wp14:editId="03CE7942">
          <wp:simplePos x="0" y="0"/>
          <wp:positionH relativeFrom="column">
            <wp:posOffset>-4445</wp:posOffset>
          </wp:positionH>
          <wp:positionV relativeFrom="paragraph">
            <wp:posOffset>-344805</wp:posOffset>
          </wp:positionV>
          <wp:extent cx="5762625" cy="933450"/>
          <wp:effectExtent l="0" t="0" r="0" b="0"/>
          <wp:wrapTight wrapText="bothSides">
            <wp:wrapPolygon edited="0">
              <wp:start x="-80" y="0"/>
              <wp:lineTo x="-80" y="21005"/>
              <wp:lineTo x="21613" y="21005"/>
              <wp:lineTo x="21613" y="0"/>
              <wp:lineTo x="-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E2AB06A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6A300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1BB424F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b/>
        <w:color w:val="00000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8"/>
    <w:multiLevelType w:val="multilevel"/>
    <w:tmpl w:val="6FB0368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FF1169"/>
    <w:multiLevelType w:val="multilevel"/>
    <w:tmpl w:val="6A300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1E67A5"/>
    <w:multiLevelType w:val="multilevel"/>
    <w:tmpl w:val="D22EAAD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hint="default"/>
        <w:b/>
        <w:color w:val="00000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6F37AC"/>
    <w:multiLevelType w:val="hybridMultilevel"/>
    <w:tmpl w:val="1304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B586B"/>
    <w:multiLevelType w:val="hybridMultilevel"/>
    <w:tmpl w:val="A5788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FD1339"/>
    <w:multiLevelType w:val="multilevel"/>
    <w:tmpl w:val="46C088AC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lang w:eastAsia="pl-PL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228" w:hanging="360"/>
      </w:pPr>
      <w:rPr>
        <w:rFonts w:ascii="Symbol" w:hAnsi="Symbol" w:cs="Symbol" w:hint="default"/>
        <w:lang w:eastAsia="pl-P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388" w:hanging="360"/>
      </w:pPr>
      <w:rPr>
        <w:rFonts w:ascii="Symbol" w:hAnsi="Symbol" w:cs="Symbol" w:hint="default"/>
        <w:lang w:eastAsia="pl-P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8C0FB9"/>
    <w:multiLevelType w:val="multilevel"/>
    <w:tmpl w:val="B87AA3EA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F2B0E"/>
    <w:multiLevelType w:val="hybridMultilevel"/>
    <w:tmpl w:val="B9B00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C097E"/>
    <w:multiLevelType w:val="multilevel"/>
    <w:tmpl w:val="8B7A5E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DD158B5"/>
    <w:multiLevelType w:val="hybridMultilevel"/>
    <w:tmpl w:val="AB9A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5103"/>
    <w:multiLevelType w:val="hybridMultilevel"/>
    <w:tmpl w:val="E5FCB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79B0"/>
    <w:multiLevelType w:val="hybridMultilevel"/>
    <w:tmpl w:val="5378787C"/>
    <w:lvl w:ilvl="0" w:tplc="05DC3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4728D"/>
    <w:multiLevelType w:val="hybridMultilevel"/>
    <w:tmpl w:val="5E12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C1D77"/>
    <w:multiLevelType w:val="hybridMultilevel"/>
    <w:tmpl w:val="4922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E0134"/>
    <w:multiLevelType w:val="hybridMultilevel"/>
    <w:tmpl w:val="9176D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0E09"/>
    <w:multiLevelType w:val="hybridMultilevel"/>
    <w:tmpl w:val="4E963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09D3"/>
    <w:multiLevelType w:val="multilevel"/>
    <w:tmpl w:val="4F503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E2EF8"/>
    <w:multiLevelType w:val="multilevel"/>
    <w:tmpl w:val="228832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4DF54E2"/>
    <w:multiLevelType w:val="hybridMultilevel"/>
    <w:tmpl w:val="6C5A19E2"/>
    <w:lvl w:ilvl="0" w:tplc="5AC47D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3C7C"/>
    <w:multiLevelType w:val="multilevel"/>
    <w:tmpl w:val="4B4CF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2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19"/>
  </w:num>
  <w:num w:numId="15">
    <w:abstractNumId w:val="13"/>
  </w:num>
  <w:num w:numId="16">
    <w:abstractNumId w:val="18"/>
  </w:num>
  <w:num w:numId="17">
    <w:abstractNumId w:val="9"/>
  </w:num>
  <w:num w:numId="18">
    <w:abstractNumId w:val="24"/>
  </w:num>
  <w:num w:numId="19">
    <w:abstractNumId w:val="15"/>
  </w:num>
  <w:num w:numId="20">
    <w:abstractNumId w:val="21"/>
  </w:num>
  <w:num w:numId="21">
    <w:abstractNumId w:val="10"/>
  </w:num>
  <w:num w:numId="22">
    <w:abstractNumId w:val="14"/>
  </w:num>
  <w:num w:numId="23">
    <w:abstractNumId w:val="11"/>
  </w:num>
  <w:num w:numId="24">
    <w:abstractNumId w:val="8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C3"/>
    <w:rsid w:val="000078D4"/>
    <w:rsid w:val="000178B5"/>
    <w:rsid w:val="0004661B"/>
    <w:rsid w:val="0005686F"/>
    <w:rsid w:val="00094BEA"/>
    <w:rsid w:val="000A23AC"/>
    <w:rsid w:val="00111AD0"/>
    <w:rsid w:val="00156611"/>
    <w:rsid w:val="001A381E"/>
    <w:rsid w:val="001A3EBC"/>
    <w:rsid w:val="00215773"/>
    <w:rsid w:val="0021584D"/>
    <w:rsid w:val="002373B2"/>
    <w:rsid w:val="00281A8E"/>
    <w:rsid w:val="00297857"/>
    <w:rsid w:val="002A34A1"/>
    <w:rsid w:val="002A55C0"/>
    <w:rsid w:val="002C76CA"/>
    <w:rsid w:val="002E435E"/>
    <w:rsid w:val="002F1152"/>
    <w:rsid w:val="003368BB"/>
    <w:rsid w:val="0034227F"/>
    <w:rsid w:val="00430BB2"/>
    <w:rsid w:val="00461390"/>
    <w:rsid w:val="00477C41"/>
    <w:rsid w:val="004F546E"/>
    <w:rsid w:val="00502316"/>
    <w:rsid w:val="00502B7E"/>
    <w:rsid w:val="005411D0"/>
    <w:rsid w:val="005F2A66"/>
    <w:rsid w:val="00654F85"/>
    <w:rsid w:val="00692182"/>
    <w:rsid w:val="006B3154"/>
    <w:rsid w:val="006D73E9"/>
    <w:rsid w:val="007127C3"/>
    <w:rsid w:val="00714366"/>
    <w:rsid w:val="0072046E"/>
    <w:rsid w:val="00755497"/>
    <w:rsid w:val="007609FB"/>
    <w:rsid w:val="0078524D"/>
    <w:rsid w:val="007C003B"/>
    <w:rsid w:val="007E706E"/>
    <w:rsid w:val="0081162E"/>
    <w:rsid w:val="00943543"/>
    <w:rsid w:val="00947905"/>
    <w:rsid w:val="00967AB6"/>
    <w:rsid w:val="009727D0"/>
    <w:rsid w:val="00984E79"/>
    <w:rsid w:val="009B401E"/>
    <w:rsid w:val="00A04402"/>
    <w:rsid w:val="00A22F9A"/>
    <w:rsid w:val="00A50442"/>
    <w:rsid w:val="00A73213"/>
    <w:rsid w:val="00AB4F08"/>
    <w:rsid w:val="00AF719E"/>
    <w:rsid w:val="00B344BF"/>
    <w:rsid w:val="00BD2B37"/>
    <w:rsid w:val="00C27D61"/>
    <w:rsid w:val="00C418F9"/>
    <w:rsid w:val="00C46D89"/>
    <w:rsid w:val="00C57077"/>
    <w:rsid w:val="00C90D13"/>
    <w:rsid w:val="00C95BAF"/>
    <w:rsid w:val="00D55842"/>
    <w:rsid w:val="00D65C17"/>
    <w:rsid w:val="00DA7136"/>
    <w:rsid w:val="00E319CA"/>
    <w:rsid w:val="00E40021"/>
    <w:rsid w:val="00E57D12"/>
    <w:rsid w:val="00E67C08"/>
    <w:rsid w:val="00E97358"/>
    <w:rsid w:val="00EB4B6B"/>
    <w:rsid w:val="00EF7DDF"/>
    <w:rsid w:val="00F31EE2"/>
    <w:rsid w:val="00F37457"/>
    <w:rsid w:val="00F46AEC"/>
    <w:rsid w:val="00F87DF8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05FF3-0BA1-4175-9BAE-AF334E5A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400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5C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E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4E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914903"/>
    <w:rPr>
      <w:color w:val="808080"/>
    </w:rPr>
  </w:style>
  <w:style w:type="character" w:customStyle="1" w:styleId="ListLabel1">
    <w:name w:val="ListLabel 1"/>
    <w:qFormat/>
    <w:rPr>
      <w:rFonts w:ascii="Tahoma" w:hAnsi="Tahoma"/>
      <w:b/>
      <w:sz w:val="22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ascii="Tahoma" w:hAnsi="Tahoma"/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E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5C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94E7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472E5"/>
    <w:pPr>
      <w:ind w:left="720"/>
      <w:contextualSpacing/>
    </w:pPr>
  </w:style>
  <w:style w:type="table" w:styleId="Tabela-Siatka">
    <w:name w:val="Table Grid"/>
    <w:basedOn w:val="Standardowy"/>
    <w:uiPriority w:val="59"/>
    <w:rsid w:val="006E32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A7321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A73213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D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D8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D89"/>
    <w:rPr>
      <w:rFonts w:ascii="Times New Roman" w:eastAsia="Times New Roman" w:hAnsi="Times New Roman" w:cs="Times New Roman"/>
      <w:b/>
      <w:bCs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6F73-6DC3-44FE-A83A-7C87FE59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Dotacje</dc:creator>
  <dc:description/>
  <cp:lastModifiedBy>Admin</cp:lastModifiedBy>
  <cp:revision>3</cp:revision>
  <cp:lastPrinted>2018-09-12T11:08:00Z</cp:lastPrinted>
  <dcterms:created xsi:type="dcterms:W3CDTF">2018-10-08T07:49:00Z</dcterms:created>
  <dcterms:modified xsi:type="dcterms:W3CDTF">2018-10-08T07:49:00Z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